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8"/>
        <w:gridCol w:w="2247"/>
        <w:gridCol w:w="81"/>
        <w:gridCol w:w="13241"/>
        <w:gridCol w:w="1417"/>
      </w:tblGrid>
      <w:tr w:rsidR="00C87485" w14:paraId="6DA3738D" w14:textId="77777777" w:rsidTr="00C87485">
        <w:trPr>
          <w:trHeight w:val="593"/>
        </w:trPr>
        <w:tc>
          <w:tcPr>
            <w:tcW w:w="29" w:type="dxa"/>
          </w:tcPr>
          <w:p w14:paraId="4CA00647" w14:textId="77777777" w:rsidR="00C87485" w:rsidRDefault="00C8748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21DB0BA" w14:textId="77777777" w:rsidR="00C87485" w:rsidRDefault="00C87485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p w14:paraId="3811AEBB" w14:textId="40D7EEC2" w:rsidR="00C87485" w:rsidRPr="009A3D40" w:rsidRDefault="00C87485" w:rsidP="009A3D40">
            <w:pPr>
              <w:rPr>
                <w:rFonts w:ascii="Arial" w:hAnsi="Arial" w:cs="Arial"/>
              </w:rPr>
            </w:pPr>
            <w:r w:rsidRPr="009A3D40">
              <w:rPr>
                <w:rFonts w:ascii="Arial" w:hAnsi="Arial" w:cs="Arial"/>
              </w:rPr>
              <w:t xml:space="preserve">OVAJ POPIS JE OBJAVLJEN NA INTERNETSKOJ STRANICI GRADA ZAGREBA </w:t>
            </w:r>
            <w:r w:rsidR="0011123C">
              <w:rPr>
                <w:rFonts w:ascii="Arial" w:hAnsi="Arial" w:cs="Arial"/>
                <w:b/>
                <w:bCs/>
              </w:rPr>
              <w:t>16</w:t>
            </w:r>
            <w:r w:rsidRPr="009A3D40">
              <w:rPr>
                <w:rFonts w:ascii="Arial" w:hAnsi="Arial" w:cs="Arial"/>
                <w:b/>
                <w:bCs/>
              </w:rPr>
              <w:t xml:space="preserve">. </w:t>
            </w:r>
            <w:r w:rsidR="00A33611">
              <w:rPr>
                <w:rFonts w:ascii="Arial" w:hAnsi="Arial" w:cs="Arial"/>
                <w:b/>
                <w:bCs/>
              </w:rPr>
              <w:t>r</w:t>
            </w:r>
            <w:r w:rsidR="006E3126">
              <w:rPr>
                <w:rFonts w:ascii="Arial" w:hAnsi="Arial" w:cs="Arial"/>
                <w:b/>
                <w:bCs/>
              </w:rPr>
              <w:t>ujna</w:t>
            </w:r>
            <w:r w:rsidRPr="009A3D40">
              <w:rPr>
                <w:rFonts w:ascii="Arial" w:hAnsi="Arial" w:cs="Arial"/>
                <w:b/>
                <w:bCs/>
              </w:rPr>
              <w:t xml:space="preserve"> 201</w:t>
            </w:r>
            <w:r w:rsidR="0011123C">
              <w:rPr>
                <w:rFonts w:ascii="Arial" w:hAnsi="Arial" w:cs="Arial"/>
                <w:b/>
                <w:bCs/>
              </w:rPr>
              <w:t>9</w:t>
            </w:r>
            <w:r w:rsidRPr="009A3D40">
              <w:rPr>
                <w:rFonts w:ascii="Arial" w:hAnsi="Arial" w:cs="Arial"/>
                <w:b/>
                <w:bCs/>
              </w:rPr>
              <w:t>.</w:t>
            </w:r>
            <w:r w:rsidRPr="009A3D40">
              <w:rPr>
                <w:rFonts w:ascii="Arial" w:hAnsi="Arial" w:cs="Arial"/>
              </w:rPr>
              <w:br/>
              <w:t xml:space="preserve">ROK ZA PODNOŠENJE PRIGOVORA NA POPIS JE OSAM DANA OD OBJAVE ZAKLJUČNO </w:t>
            </w:r>
            <w:r w:rsidR="0011123C" w:rsidRPr="0011123C">
              <w:rPr>
                <w:rFonts w:ascii="Arial" w:hAnsi="Arial" w:cs="Arial"/>
                <w:b/>
              </w:rPr>
              <w:t>24</w:t>
            </w:r>
            <w:r w:rsidR="006E3126" w:rsidRPr="0011123C">
              <w:rPr>
                <w:rFonts w:ascii="Arial" w:hAnsi="Arial" w:cs="Arial"/>
                <w:b/>
                <w:bCs/>
              </w:rPr>
              <w:t xml:space="preserve">. </w:t>
            </w:r>
            <w:r w:rsidR="0011123C" w:rsidRPr="0011123C">
              <w:rPr>
                <w:rFonts w:ascii="Arial" w:hAnsi="Arial" w:cs="Arial"/>
                <w:b/>
                <w:bCs/>
              </w:rPr>
              <w:t>rujna</w:t>
            </w:r>
            <w:r w:rsidRPr="0011123C">
              <w:rPr>
                <w:rFonts w:ascii="Arial" w:hAnsi="Arial" w:cs="Arial"/>
                <w:b/>
                <w:bCs/>
              </w:rPr>
              <w:t xml:space="preserve"> 201</w:t>
            </w:r>
            <w:r w:rsidR="00284BFC">
              <w:rPr>
                <w:rFonts w:ascii="Arial" w:hAnsi="Arial" w:cs="Arial"/>
                <w:b/>
                <w:bCs/>
              </w:rPr>
              <w:t>9</w:t>
            </w:r>
            <w:r w:rsidRPr="009A3D40">
              <w:rPr>
                <w:rFonts w:ascii="Arial" w:hAnsi="Arial" w:cs="Arial"/>
                <w:b/>
                <w:bCs/>
              </w:rPr>
              <w:t>.</w:t>
            </w:r>
            <w:r w:rsidRPr="009A3D40">
              <w:rPr>
                <w:rFonts w:ascii="Arial" w:hAnsi="Arial" w:cs="Arial"/>
              </w:rPr>
              <w:br/>
              <w:t xml:space="preserve">Prigovor se podnosi gradonačelniku Grada Zagreba, u pisanom obliku, </w:t>
            </w:r>
            <w:r w:rsidRPr="009A3D40">
              <w:rPr>
                <w:rFonts w:ascii="Arial" w:hAnsi="Arial" w:cs="Arial"/>
                <w:b/>
                <w:bCs/>
              </w:rPr>
              <w:t xml:space="preserve">putem </w:t>
            </w:r>
            <w:r w:rsidR="006E3126">
              <w:rPr>
                <w:rFonts w:ascii="Arial" w:hAnsi="Arial" w:cs="Arial"/>
                <w:b/>
                <w:bCs/>
              </w:rPr>
              <w:t>Ureda za upravljanje u hitnim situacijama</w:t>
            </w:r>
            <w:r w:rsidRPr="009A3D40">
              <w:rPr>
                <w:rFonts w:ascii="Arial" w:hAnsi="Arial" w:cs="Arial"/>
                <w:b/>
                <w:bCs/>
              </w:rPr>
              <w:t>,</w:t>
            </w:r>
            <w:r w:rsidRPr="009A3D40">
              <w:rPr>
                <w:rFonts w:ascii="Arial" w:hAnsi="Arial" w:cs="Arial"/>
              </w:rPr>
              <w:t xml:space="preserve"> </w:t>
            </w:r>
            <w:r w:rsidR="006E3126">
              <w:rPr>
                <w:rFonts w:ascii="Arial" w:hAnsi="Arial" w:cs="Arial"/>
                <w:b/>
                <w:bCs/>
              </w:rPr>
              <w:t>Ulica kneza Branimira 71b</w:t>
            </w:r>
            <w:r w:rsidRPr="009A3D40">
              <w:rPr>
                <w:rFonts w:ascii="Arial" w:hAnsi="Arial" w:cs="Arial"/>
                <w:b/>
                <w:bCs/>
              </w:rPr>
              <w:t>, 10000 Zagreb</w:t>
            </w:r>
          </w:p>
        </w:tc>
        <w:tc>
          <w:tcPr>
            <w:tcW w:w="1417" w:type="dxa"/>
          </w:tcPr>
          <w:p w14:paraId="196909A3" w14:textId="77777777" w:rsidR="00C87485" w:rsidRDefault="00C87485">
            <w:pPr>
              <w:pStyle w:val="EmptyCellLayoutStyle"/>
              <w:spacing w:after="0" w:line="240" w:lineRule="auto"/>
            </w:pPr>
          </w:p>
        </w:tc>
      </w:tr>
      <w:tr w:rsidR="00C87485" w14:paraId="7CF35D9A" w14:textId="77777777" w:rsidTr="00C87485">
        <w:trPr>
          <w:trHeight w:val="593"/>
        </w:trPr>
        <w:tc>
          <w:tcPr>
            <w:tcW w:w="29" w:type="dxa"/>
          </w:tcPr>
          <w:p w14:paraId="3294D10C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22497B2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69"/>
            </w:tblGrid>
            <w:tr w:rsidR="00A644F0" w14:paraId="3FC6985B" w14:textId="77777777">
              <w:trPr>
                <w:trHeight w:hRule="exact"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DC5571" w14:textId="66E2EA6D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PRIJEDLOG POPISA udruga kojima su odobrena financijska sredstva iz Grada Zagreba za 201</w:t>
                  </w:r>
                  <w:r w:rsidR="00865135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9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.</w:t>
                  </w:r>
                </w:p>
              </w:tc>
            </w:tr>
          </w:tbl>
          <w:p w14:paraId="40CFBFC3" w14:textId="77777777"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14:paraId="7CFC7A79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 w14:paraId="63FB6D89" w14:textId="77777777">
        <w:trPr>
          <w:trHeight w:val="180"/>
        </w:trPr>
        <w:tc>
          <w:tcPr>
            <w:tcW w:w="29" w:type="dxa"/>
          </w:tcPr>
          <w:p w14:paraId="1F5AE1A5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C8F44CA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1F4EEF06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3234738D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14:paraId="2141AECF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DBF2B8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 w14:paraId="087A896A" w14:textId="77777777">
        <w:trPr>
          <w:trHeight w:val="340"/>
        </w:trPr>
        <w:tc>
          <w:tcPr>
            <w:tcW w:w="29" w:type="dxa"/>
          </w:tcPr>
          <w:p w14:paraId="3FA601CD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E9FF7ED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A644F0" w14:paraId="5B67141C" w14:textId="7777777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32DD" w14:textId="77777777"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14:paraId="1C7B6F7C" w14:textId="77777777" w:rsidR="00A644F0" w:rsidRDefault="00A644F0">
            <w:pPr>
              <w:spacing w:after="0" w:line="240" w:lineRule="auto"/>
            </w:pPr>
          </w:p>
        </w:tc>
        <w:tc>
          <w:tcPr>
            <w:tcW w:w="81" w:type="dxa"/>
          </w:tcPr>
          <w:p w14:paraId="46709E72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A644F0" w14:paraId="3AC4B8D2" w14:textId="77777777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504E" w14:textId="1C1C505A"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201</w:t>
                  </w:r>
                  <w:r w:rsidR="0011123C">
                    <w:rPr>
                      <w:rFonts w:ascii="Arial" w:eastAsia="Arial" w:hAnsi="Arial"/>
                      <w:color w:val="000000"/>
                    </w:rPr>
                    <w:t>9</w:t>
                  </w:r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</w:tbl>
          <w:p w14:paraId="27F32D21" w14:textId="77777777"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14:paraId="3717007D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 w14:paraId="6C6071CE" w14:textId="77777777">
        <w:trPr>
          <w:trHeight w:val="40"/>
        </w:trPr>
        <w:tc>
          <w:tcPr>
            <w:tcW w:w="29" w:type="dxa"/>
          </w:tcPr>
          <w:p w14:paraId="5FF65E5B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98EA167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3FD2A5D0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0F2FFBA6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14:paraId="3ED5D60A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C810318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 w14:paraId="0FFDFCAA" w14:textId="77777777">
        <w:trPr>
          <w:trHeight w:val="340"/>
        </w:trPr>
        <w:tc>
          <w:tcPr>
            <w:tcW w:w="29" w:type="dxa"/>
          </w:tcPr>
          <w:p w14:paraId="4AFACD9E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2AF01E4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A644F0" w14:paraId="0CF8DF5E" w14:textId="7777777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32FC" w14:textId="77777777"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14:paraId="429DC941" w14:textId="77777777" w:rsidR="00A644F0" w:rsidRDefault="00A644F0">
            <w:pPr>
              <w:spacing w:after="0" w:line="240" w:lineRule="auto"/>
            </w:pPr>
          </w:p>
        </w:tc>
        <w:tc>
          <w:tcPr>
            <w:tcW w:w="81" w:type="dxa"/>
          </w:tcPr>
          <w:p w14:paraId="3A3E8D9E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A644F0" w14:paraId="7E952199" w14:textId="77777777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BB96C" w14:textId="77777777" w:rsidR="00A644F0" w:rsidRDefault="006E31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URED ZA UPRAVLJANJE U HITNIM SITUACIJAMA</w:t>
                  </w:r>
                </w:p>
              </w:tc>
            </w:tr>
          </w:tbl>
          <w:p w14:paraId="3A36E1B8" w14:textId="77777777"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14:paraId="667E227D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 w14:paraId="628F76E4" w14:textId="77777777">
        <w:trPr>
          <w:trHeight w:val="59"/>
        </w:trPr>
        <w:tc>
          <w:tcPr>
            <w:tcW w:w="29" w:type="dxa"/>
          </w:tcPr>
          <w:p w14:paraId="1DD2C4C6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9D3B08E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0928FC26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045DF901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14:paraId="24263B82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9C5C124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 w14:paraId="0F413789" w14:textId="77777777">
        <w:trPr>
          <w:trHeight w:val="340"/>
        </w:trPr>
        <w:tc>
          <w:tcPr>
            <w:tcW w:w="29" w:type="dxa"/>
          </w:tcPr>
          <w:p w14:paraId="34D0E97D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D9A2006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A644F0" w14:paraId="1268C365" w14:textId="7777777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6830" w14:textId="77777777"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14:paraId="581CB7E1" w14:textId="77777777" w:rsidR="00A644F0" w:rsidRDefault="00A644F0">
            <w:pPr>
              <w:spacing w:after="0" w:line="240" w:lineRule="auto"/>
            </w:pPr>
          </w:p>
        </w:tc>
        <w:tc>
          <w:tcPr>
            <w:tcW w:w="81" w:type="dxa"/>
          </w:tcPr>
          <w:p w14:paraId="60C729CC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A644F0" w14:paraId="0C180270" w14:textId="77777777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6900" w14:textId="77777777" w:rsidR="00A644F0" w:rsidRPr="006E3126" w:rsidRDefault="006E312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E3126">
                    <w:rPr>
                      <w:rFonts w:ascii="Arial" w:hAnsi="Arial" w:cs="Arial"/>
                    </w:rPr>
                    <w:t>SUSTAV CIVILNE ZAŠTITE</w:t>
                  </w:r>
                </w:p>
              </w:tc>
            </w:tr>
          </w:tbl>
          <w:p w14:paraId="10224993" w14:textId="77777777"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14:paraId="0E6D3970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 w14:paraId="73A99676" w14:textId="77777777">
        <w:trPr>
          <w:trHeight w:val="520"/>
        </w:trPr>
        <w:tc>
          <w:tcPr>
            <w:tcW w:w="29" w:type="dxa"/>
          </w:tcPr>
          <w:p w14:paraId="53FC3EF0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F07518F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26D0A2A8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2CFCDA5A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14:paraId="7B5187EE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D8C27B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C87485" w14:paraId="412E3572" w14:textId="77777777" w:rsidTr="00C87485">
        <w:tc>
          <w:tcPr>
            <w:tcW w:w="29" w:type="dxa"/>
          </w:tcPr>
          <w:p w14:paraId="4BFE2C66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1995"/>
              <w:gridCol w:w="6153"/>
              <w:gridCol w:w="1177"/>
              <w:gridCol w:w="3875"/>
              <w:gridCol w:w="1622"/>
            </w:tblGrid>
            <w:tr w:rsidR="00A644F0" w14:paraId="3EA95CEE" w14:textId="77777777" w:rsidTr="00734BCA">
              <w:trPr>
                <w:trHeight w:val="778"/>
              </w:trPr>
              <w:tc>
                <w:tcPr>
                  <w:tcW w:w="75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FA1573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15D929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38C173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624487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EBAA51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F18C8A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A644F0" w14:paraId="21FC3DE6" w14:textId="77777777" w:rsidTr="00734BCA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5EFC4B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0176F5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3D40D8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ED4C8D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9E8BE6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69D424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A644F0" w14:paraId="6FB0CDB4" w14:textId="77777777" w:rsidTr="00734BCA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DF6BB5" w14:textId="77777777" w:rsidR="00A644F0" w:rsidRPr="00734BCA" w:rsidRDefault="000937C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eastAsia="Arial" w:hAnsi="Arial" w:cs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33DFB5" w14:textId="77777777" w:rsidR="00A644F0" w:rsidRPr="00734BCA" w:rsidRDefault="00734BC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hAnsi="Arial" w:cs="Arial"/>
                    </w:rPr>
                    <w:t>KLUB ZA OBUKU SLUŽBENIH I SPORTSKIH PASA ZAGREB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1A249A" w14:textId="5AAD053D" w:rsidR="00A644F0" w:rsidRPr="00734BCA" w:rsidRDefault="0011123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Svi za pse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FB1FD4" w14:textId="1441BF39" w:rsidR="00A644F0" w:rsidRPr="00734BCA" w:rsidRDefault="0011123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1123C">
                    <w:rPr>
                      <w:rFonts w:ascii="Arial" w:hAnsi="Arial" w:cs="Arial"/>
                    </w:rPr>
                    <w:t>570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00F9D5" w14:textId="2974995B" w:rsidR="00A644F0" w:rsidRPr="00734BCA" w:rsidRDefault="00734BC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eastAsia="Calibri" w:hAnsi="Arial" w:cs="Arial"/>
                      <w:color w:val="000000"/>
                    </w:rPr>
                    <w:t>Ocjenjeno prema kriterijima Javnog natječaja i načinu bodovanja sukladno Programu financiranja udruga iz područ</w:t>
                  </w:r>
                  <w:r w:rsidR="00A33611">
                    <w:rPr>
                      <w:rFonts w:ascii="Arial" w:eastAsia="Calibri" w:hAnsi="Arial" w:cs="Arial"/>
                      <w:color w:val="000000"/>
                    </w:rPr>
                    <w:t>ja  sustava civilne zaštite iz P</w:t>
                  </w:r>
                  <w:r w:rsidRPr="00734BCA">
                    <w:rPr>
                      <w:rFonts w:ascii="Arial" w:eastAsia="Calibri" w:hAnsi="Arial" w:cs="Arial"/>
                      <w:color w:val="000000"/>
                    </w:rPr>
                    <w:t>roračuna Grada Zagreba za 201</w:t>
                  </w:r>
                  <w:r w:rsidR="0011123C">
                    <w:rPr>
                      <w:rFonts w:ascii="Arial" w:eastAsia="Calibri" w:hAnsi="Arial" w:cs="Arial"/>
                      <w:color w:val="000000"/>
                    </w:rPr>
                    <w:t>9</w:t>
                  </w:r>
                  <w:r w:rsidRPr="00734BCA">
                    <w:rPr>
                      <w:rFonts w:ascii="Arial" w:eastAsia="Calibri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7D36EC" w14:textId="77777777" w:rsidR="00A644F0" w:rsidRPr="00734BCA" w:rsidRDefault="000937C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 w14:paraId="6F761CAF" w14:textId="77777777" w:rsidTr="00734BCA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D067A7" w14:textId="77777777" w:rsidR="00A644F0" w:rsidRPr="00734BCA" w:rsidRDefault="000937C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eastAsia="Arial" w:hAnsi="Arial" w:cs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2555DA" w14:textId="77777777" w:rsidR="00A644F0" w:rsidRPr="00734BCA" w:rsidRDefault="00734BC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hAnsi="Arial" w:cs="Arial"/>
                    </w:rPr>
                    <w:t>ZAJEDNICA SAVEZA OSOBA S INVALIDITETOM HRVATSKE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5B3A20" w14:textId="5C113EE8" w:rsidR="00A644F0" w:rsidRPr="00734BCA" w:rsidRDefault="0011123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</w:t>
                  </w:r>
                  <w:r w:rsidRPr="0011123C">
                    <w:rPr>
                      <w:rFonts w:ascii="Arial" w:hAnsi="Arial" w:cs="Arial"/>
                    </w:rPr>
                    <w:t>odrška osobama s invaliditetom u kriznim situacijama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D1C4B9" w14:textId="1C0F9D84" w:rsidR="00A644F0" w:rsidRPr="00734BCA" w:rsidRDefault="0011123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1123C">
                    <w:rPr>
                      <w:rFonts w:ascii="Arial" w:hAnsi="Arial" w:cs="Arial"/>
                    </w:rPr>
                    <w:t>471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74EB03" w14:textId="535EDA4B" w:rsidR="00A644F0" w:rsidRPr="00734BCA" w:rsidRDefault="00734BC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hAnsi="Arial" w:cs="Arial"/>
                    </w:rPr>
                    <w:t>Ocjenjeno prema kriterijima Javnog natječaja i načinu bodovanja sukladno Programu financiranja udruga iz područ</w:t>
                  </w:r>
                  <w:r w:rsidR="00A33611">
                    <w:rPr>
                      <w:rFonts w:ascii="Arial" w:hAnsi="Arial" w:cs="Arial"/>
                    </w:rPr>
                    <w:t>ja  sustava civilne zaštite iz P</w:t>
                  </w:r>
                  <w:r w:rsidRPr="00734BCA">
                    <w:rPr>
                      <w:rFonts w:ascii="Arial" w:hAnsi="Arial" w:cs="Arial"/>
                    </w:rPr>
                    <w:t>roračuna Grada Zagreba za 201</w:t>
                  </w:r>
                  <w:r w:rsidR="0011123C">
                    <w:rPr>
                      <w:rFonts w:ascii="Arial" w:hAnsi="Arial" w:cs="Arial"/>
                    </w:rPr>
                    <w:t>9</w:t>
                  </w:r>
                  <w:r w:rsidRPr="00734BCA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68AB07" w14:textId="77777777" w:rsidR="00A644F0" w:rsidRPr="00734BCA" w:rsidRDefault="000937C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11123C" w14:paraId="70682EE0" w14:textId="77777777" w:rsidTr="00734BCA">
              <w:trPr>
                <w:trHeight w:val="262"/>
              </w:trPr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6577EE" w14:textId="5F678C57" w:rsidR="0011123C" w:rsidRPr="00734BCA" w:rsidRDefault="0011123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B6D541" w14:textId="4E045E72" w:rsidR="0011123C" w:rsidRPr="00734BCA" w:rsidRDefault="0011123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1123C">
                    <w:rPr>
                      <w:rFonts w:ascii="Arial" w:hAnsi="Arial" w:cs="Arial"/>
                    </w:rPr>
                    <w:t>RONILAČKI KLUB HRVI NEMO-ADRIATIC</w:t>
                  </w:r>
                </w:p>
              </w:tc>
              <w:tc>
                <w:tcPr>
                  <w:tcW w:w="6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1FF8C1" w14:textId="677E1DF4" w:rsidR="0011123C" w:rsidRPr="00734BCA" w:rsidRDefault="0011123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Ronioci na Savi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96CB4D" w14:textId="184B7118" w:rsidR="0011123C" w:rsidRPr="00734BCA" w:rsidRDefault="0011123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1123C">
                    <w:rPr>
                      <w:rFonts w:ascii="Arial" w:hAnsi="Arial" w:cs="Arial"/>
                    </w:rPr>
                    <w:t>266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01EB84" w14:textId="31167B35" w:rsidR="0011123C" w:rsidRPr="00734BCA" w:rsidRDefault="0011123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11123C">
                    <w:rPr>
                      <w:rFonts w:ascii="Arial" w:hAnsi="Arial" w:cs="Arial"/>
                    </w:rPr>
                    <w:t>Ocjenjeno prema kriterijima Javnog natječaja i načinu bodovanja sukladno Programu financiranja udruga iz područja  sustava civilne zaštite iz Proračuna Grada Zagreba za 2019.</w:t>
                  </w:r>
                </w:p>
              </w:tc>
              <w:tc>
                <w:tcPr>
                  <w:tcW w:w="1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B4F6AE" w14:textId="248A8C2A" w:rsidR="0011123C" w:rsidRPr="00734BCA" w:rsidRDefault="0011123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 w:rsidRPr="0011123C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14:paraId="21374A0E" w14:textId="77777777"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14:paraId="6120C4E3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</w:tbl>
    <w:p w14:paraId="24C52F5B" w14:textId="77777777" w:rsidR="00A644F0" w:rsidRDefault="00A644F0">
      <w:pPr>
        <w:spacing w:after="0" w:line="240" w:lineRule="auto"/>
      </w:pPr>
    </w:p>
    <w:sectPr w:rsidR="00A644F0">
      <w:footerReference w:type="default" r:id="rId10"/>
      <w:pgSz w:w="18169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4D557" w14:textId="77777777" w:rsidR="00946FA5" w:rsidRDefault="00946FA5">
      <w:pPr>
        <w:spacing w:after="0" w:line="240" w:lineRule="auto"/>
      </w:pPr>
      <w:r>
        <w:separator/>
      </w:r>
    </w:p>
  </w:endnote>
  <w:endnote w:type="continuationSeparator" w:id="0">
    <w:p w14:paraId="07394B7E" w14:textId="77777777" w:rsidR="00946FA5" w:rsidRDefault="0094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782"/>
      <w:gridCol w:w="1417"/>
    </w:tblGrid>
    <w:tr w:rsidR="00A644F0" w14:paraId="5AD817A7" w14:textId="77777777">
      <w:tc>
        <w:tcPr>
          <w:tcW w:w="6089" w:type="dxa"/>
        </w:tcPr>
        <w:p w14:paraId="7E03C405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7184021A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14:paraId="70519D3F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60A7932" w14:textId="77777777" w:rsidR="00A644F0" w:rsidRDefault="00A644F0">
          <w:pPr>
            <w:pStyle w:val="EmptyCellLayoutStyle"/>
            <w:spacing w:after="0" w:line="240" w:lineRule="auto"/>
          </w:pPr>
        </w:p>
      </w:tc>
    </w:tr>
    <w:tr w:rsidR="00A644F0" w14:paraId="0B6BE5A0" w14:textId="77777777">
      <w:tc>
        <w:tcPr>
          <w:tcW w:w="6089" w:type="dxa"/>
        </w:tcPr>
        <w:p w14:paraId="2F104D1E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1F6B3D82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 w:val="restart"/>
        </w:tcPr>
        <w:p w14:paraId="7023743F" w14:textId="77777777" w:rsidR="00A644F0" w:rsidRDefault="00A644F0">
          <w:pPr>
            <w:spacing w:after="0" w:line="240" w:lineRule="auto"/>
          </w:pPr>
        </w:p>
      </w:tc>
      <w:tc>
        <w:tcPr>
          <w:tcW w:w="1417" w:type="dxa"/>
        </w:tcPr>
        <w:p w14:paraId="1B2F94CB" w14:textId="77777777" w:rsidR="00A644F0" w:rsidRDefault="00A644F0">
          <w:pPr>
            <w:pStyle w:val="EmptyCellLayoutStyle"/>
            <w:spacing w:after="0" w:line="240" w:lineRule="auto"/>
          </w:pPr>
        </w:p>
      </w:tc>
    </w:tr>
    <w:tr w:rsidR="00A644F0" w14:paraId="345E059F" w14:textId="77777777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A644F0" w14:paraId="619F4621" w14:textId="7777777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554CF3E" w14:textId="77777777" w:rsidR="00A644F0" w:rsidRDefault="00A644F0">
                <w:pPr>
                  <w:spacing w:after="0" w:line="240" w:lineRule="auto"/>
                </w:pPr>
              </w:p>
            </w:tc>
          </w:tr>
        </w:tbl>
        <w:p w14:paraId="36523A34" w14:textId="77777777" w:rsidR="00A644F0" w:rsidRDefault="00A644F0">
          <w:pPr>
            <w:spacing w:after="0" w:line="240" w:lineRule="auto"/>
          </w:pPr>
        </w:p>
      </w:tc>
      <w:tc>
        <w:tcPr>
          <w:tcW w:w="6746" w:type="dxa"/>
        </w:tcPr>
        <w:p w14:paraId="0B8FAB0B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/>
        </w:tcPr>
        <w:p w14:paraId="21A189C8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D2F8DC1" w14:textId="77777777" w:rsidR="00A644F0" w:rsidRDefault="00A644F0">
          <w:pPr>
            <w:pStyle w:val="EmptyCellLayoutStyle"/>
            <w:spacing w:after="0" w:line="240" w:lineRule="auto"/>
          </w:pPr>
        </w:p>
      </w:tc>
    </w:tr>
    <w:tr w:rsidR="00A644F0" w14:paraId="49016F91" w14:textId="77777777">
      <w:tc>
        <w:tcPr>
          <w:tcW w:w="6089" w:type="dxa"/>
          <w:vMerge/>
        </w:tcPr>
        <w:p w14:paraId="160A7CCE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2B62AEB9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14:paraId="03D5B86A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9107FBE" w14:textId="77777777" w:rsidR="00A644F0" w:rsidRDefault="00A644F0">
          <w:pPr>
            <w:pStyle w:val="EmptyCellLayoutStyle"/>
            <w:spacing w:after="0" w:line="240" w:lineRule="auto"/>
          </w:pPr>
        </w:p>
      </w:tc>
    </w:tr>
    <w:tr w:rsidR="00A644F0" w14:paraId="7DEC6A75" w14:textId="77777777">
      <w:tc>
        <w:tcPr>
          <w:tcW w:w="6089" w:type="dxa"/>
        </w:tcPr>
        <w:p w14:paraId="5721FBD2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4DC68194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14:paraId="5365DFE2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64AC822" w14:textId="77777777" w:rsidR="00A644F0" w:rsidRDefault="00A644F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D0DDA" w14:textId="77777777" w:rsidR="00946FA5" w:rsidRDefault="00946FA5">
      <w:pPr>
        <w:spacing w:after="0" w:line="240" w:lineRule="auto"/>
      </w:pPr>
      <w:r>
        <w:separator/>
      </w:r>
    </w:p>
  </w:footnote>
  <w:footnote w:type="continuationSeparator" w:id="0">
    <w:p w14:paraId="7CC94E11" w14:textId="77777777" w:rsidR="00946FA5" w:rsidRDefault="0094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F0"/>
    <w:rsid w:val="000937CA"/>
    <w:rsid w:val="0011123C"/>
    <w:rsid w:val="00153816"/>
    <w:rsid w:val="0026228C"/>
    <w:rsid w:val="00284BFC"/>
    <w:rsid w:val="00361792"/>
    <w:rsid w:val="003646E1"/>
    <w:rsid w:val="00594517"/>
    <w:rsid w:val="006E3126"/>
    <w:rsid w:val="00734BCA"/>
    <w:rsid w:val="00865135"/>
    <w:rsid w:val="008D60A3"/>
    <w:rsid w:val="00946FA5"/>
    <w:rsid w:val="009A3D40"/>
    <w:rsid w:val="00A250D2"/>
    <w:rsid w:val="00A33611"/>
    <w:rsid w:val="00A644F0"/>
    <w:rsid w:val="00C87485"/>
    <w:rsid w:val="00F6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A574"/>
  <w15:docId w15:val="{16232711-5C9E-45CC-9B99-54B4BFB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73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CA"/>
  </w:style>
  <w:style w:type="paragraph" w:styleId="Footer">
    <w:name w:val="footer"/>
    <w:basedOn w:val="Normal"/>
    <w:link w:val="FooterChar"/>
    <w:uiPriority w:val="99"/>
    <w:unhideWhenUsed/>
    <w:rsid w:val="0073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2B77F1A8E94A885245D757A3280C" ma:contentTypeVersion="8" ma:contentTypeDescription="Create a new document." ma:contentTypeScope="" ma:versionID="03d12dcf38b761692341785ab81a8da0">
  <xsd:schema xmlns:xsd="http://www.w3.org/2001/XMLSchema" xmlns:xs="http://www.w3.org/2001/XMLSchema" xmlns:p="http://schemas.microsoft.com/office/2006/metadata/properties" xmlns:ns3="9bf9dd40-856c-48bf-8ee1-689075acefc7" targetNamespace="http://schemas.microsoft.com/office/2006/metadata/properties" ma:root="true" ma:fieldsID="74c348d69b252da8d959fa2e5c02ba57" ns3:_="">
    <xsd:import namespace="9bf9dd40-856c-48bf-8ee1-689075acef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9dd40-856c-48bf-8ee1-689075ac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2F60B-84C9-43E4-B103-0FDE4132AE2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bf9dd40-856c-48bf-8ee1-689075acefc7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B19A06-E349-468B-A219-37AA2D734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5920D-A1F1-4700-B254-82F32FCE8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9dd40-856c-48bf-8ee1-689075ace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>Grad Zagreb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Krešimir Miletić</dc:creator>
  <dc:description/>
  <cp:lastModifiedBy>Filip Novak</cp:lastModifiedBy>
  <cp:revision>6</cp:revision>
  <dcterms:created xsi:type="dcterms:W3CDTF">2019-09-16T12:02:00Z</dcterms:created>
  <dcterms:modified xsi:type="dcterms:W3CDTF">2019-09-16T13:54:00Z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0x01010028122B77F1A8E94A885245D757A3280C</vt:lpwstr>
  </property>
</Properties>
</file>